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2F" w:rsidRDefault="003D06AE">
      <w:pPr>
        <w:tabs>
          <w:tab w:val="left" w:pos="3960"/>
        </w:tabs>
        <w:rPr>
          <w:rFonts w:ascii="Times New (W1)" w:hAnsi="Times New (W1)"/>
          <w:sz w:val="20"/>
        </w:rPr>
      </w:pPr>
      <w:r>
        <w:rPr>
          <w:rFonts w:ascii="Verdana" w:hAnsi="Verdana"/>
          <w:noProof/>
          <w:color w:val="0000FF"/>
          <w:u w:val="single"/>
          <w:lang w:eastAsia="fr-FR"/>
        </w:rPr>
        <w:drawing>
          <wp:inline distT="0" distB="0" distL="0" distR="0">
            <wp:extent cx="1078992" cy="1078992"/>
            <wp:effectExtent l="19050" t="0" r="6858" b="0"/>
            <wp:docPr id="4" name="Image 2" descr="Logo Metz3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tz3x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7B2F">
        <w:rPr>
          <w:sz w:val="36"/>
        </w:rPr>
        <w:tab/>
      </w:r>
      <w:r w:rsidR="008F7B2F">
        <w:rPr>
          <w:sz w:val="36"/>
        </w:rPr>
        <w:tab/>
      </w:r>
      <w:r w:rsidR="008F7B2F">
        <w:rPr>
          <w:sz w:val="36"/>
        </w:rPr>
        <w:tab/>
      </w:r>
      <w:r w:rsidR="008F7B2F">
        <w:rPr>
          <w:sz w:val="36"/>
        </w:rPr>
        <w:tab/>
      </w:r>
      <w:r w:rsidR="008F7B2F">
        <w:rPr>
          <w:sz w:val="36"/>
        </w:rPr>
        <w:tab/>
      </w:r>
      <w:r w:rsidR="008F7B2F">
        <w:rPr>
          <w:sz w:val="36"/>
        </w:rPr>
        <w:tab/>
      </w:r>
      <w:r w:rsidR="00235CF0">
        <w:rPr>
          <w:sz w:val="36"/>
        </w:rPr>
        <w:tab/>
      </w:r>
      <w:r w:rsidR="00235CF0">
        <w:rPr>
          <w:sz w:val="36"/>
        </w:rPr>
        <w:tab/>
      </w:r>
      <w:r w:rsidR="00BE1121">
        <w:rPr>
          <w:noProof/>
          <w:sz w:val="36"/>
          <w:lang w:eastAsia="fr-FR"/>
        </w:rPr>
        <w:drawing>
          <wp:inline distT="0" distB="0" distL="0" distR="0">
            <wp:extent cx="933450" cy="108585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B2F" w:rsidRDefault="008F7B2F">
      <w:pPr>
        <w:tabs>
          <w:tab w:val="left" w:pos="6087"/>
        </w:tabs>
        <w:ind w:left="2127"/>
        <w:rPr>
          <w:rFonts w:ascii="Times New (W1)" w:hAnsi="Times New (W1)"/>
          <w:sz w:val="18"/>
        </w:rPr>
      </w:pPr>
      <w:r>
        <w:rPr>
          <w:rFonts w:ascii="Times New (W1)" w:hAnsi="Times New (W1)"/>
          <w:sz w:val="20"/>
        </w:rPr>
        <w:t>Insérer la photo comme ci-dessus</w:t>
      </w:r>
      <w:r>
        <w:rPr>
          <w:sz w:val="36"/>
        </w:rPr>
        <w:t> :</w:t>
      </w:r>
      <w:r>
        <w:rPr>
          <w:rFonts w:ascii="Times New (W1)" w:hAnsi="Times New (W1)"/>
          <w:sz w:val="18"/>
        </w:rPr>
        <w:t xml:space="preserve">(Aller dans Menu  </w:t>
      </w:r>
      <w:proofErr w:type="gramStart"/>
      <w:r>
        <w:rPr>
          <w:rFonts w:ascii="Times New (W1)" w:hAnsi="Times New (W1)"/>
          <w:sz w:val="18"/>
        </w:rPr>
        <w:t>Insertion ,</w:t>
      </w:r>
      <w:proofErr w:type="gramEnd"/>
      <w:r>
        <w:rPr>
          <w:rFonts w:ascii="Times New (W1)" w:hAnsi="Times New (W1)"/>
          <w:sz w:val="18"/>
        </w:rPr>
        <w:t xml:space="preserve"> puis Image , puis à partir du fichier)</w:t>
      </w:r>
    </w:p>
    <w:p w:rsidR="008F7B2F" w:rsidRDefault="008F7B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960"/>
        </w:tabs>
        <w:jc w:val="center"/>
        <w:rPr>
          <w:b/>
        </w:rPr>
      </w:pPr>
      <w:r>
        <w:rPr>
          <w:b/>
        </w:rPr>
        <w:t>FICHE</w:t>
      </w:r>
      <w:r w:rsidR="00BE1121">
        <w:rPr>
          <w:b/>
        </w:rPr>
        <w:t xml:space="preserve"> D’INSCRIPTION NATATION RNS 2013</w:t>
      </w:r>
    </w:p>
    <w:p w:rsidR="008F7B2F" w:rsidRDefault="008F7B2F"/>
    <w:p w:rsidR="008F7B2F" w:rsidRDefault="008F7B2F">
      <w:pPr>
        <w:tabs>
          <w:tab w:val="left" w:leader="dot" w:pos="5670"/>
          <w:tab w:val="left" w:leader="dot" w:pos="10206"/>
        </w:tabs>
        <w:rPr>
          <w:rFonts w:ascii="Tahoma" w:hAnsi="Tahoma"/>
        </w:rPr>
      </w:pPr>
      <w:r>
        <w:rPr>
          <w:rFonts w:ascii="Tahoma" w:hAnsi="Tahoma"/>
          <w:b/>
        </w:rPr>
        <w:t>Nom et prénom du joueur (se)</w:t>
      </w:r>
      <w:r>
        <w:rPr>
          <w:rFonts w:ascii="Tahoma" w:hAnsi="Tahoma"/>
        </w:rPr>
        <w:t xml:space="preserve"> :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8F7B2F" w:rsidRDefault="008F7B2F">
      <w:pPr>
        <w:tabs>
          <w:tab w:val="left" w:pos="5400"/>
          <w:tab w:val="left" w:leader="dot" w:pos="5670"/>
          <w:tab w:val="left" w:leader="dot" w:pos="10206"/>
        </w:tabs>
        <w:rPr>
          <w:rFonts w:ascii="Tahoma" w:hAnsi="Tahoma"/>
          <w:sz w:val="20"/>
        </w:rPr>
      </w:pPr>
    </w:p>
    <w:p w:rsidR="008F7B2F" w:rsidRDefault="008F7B2F">
      <w:pPr>
        <w:tabs>
          <w:tab w:val="left" w:leader="dot" w:pos="5670"/>
          <w:tab w:val="left" w:leader="dot" w:pos="10206"/>
        </w:tabs>
        <w:rPr>
          <w:rFonts w:ascii="Tahoma" w:hAnsi="Tahoma"/>
        </w:rPr>
      </w:pPr>
      <w:r>
        <w:rPr>
          <w:rFonts w:ascii="Tahoma" w:hAnsi="Tahoma"/>
        </w:rPr>
        <w:t>Sexe :</w:t>
      </w:r>
      <w:r>
        <w:t xml:space="preserve">   ………………………………………………        </w:t>
      </w:r>
      <w:r>
        <w:rPr>
          <w:rFonts w:ascii="Tahoma" w:hAnsi="Tahoma"/>
        </w:rPr>
        <w:t xml:space="preserve">Date de Naissance : </w:t>
      </w:r>
      <w:r>
        <w:rPr>
          <w:rFonts w:ascii="Tahoma" w:hAnsi="Tahoma"/>
        </w:rPr>
        <w:tab/>
      </w:r>
    </w:p>
    <w:p w:rsidR="008F7B2F" w:rsidRDefault="008F7B2F">
      <w:pPr>
        <w:pStyle w:val="Pieddepage"/>
        <w:tabs>
          <w:tab w:val="clear" w:pos="4536"/>
          <w:tab w:val="clear" w:pos="9072"/>
        </w:tabs>
        <w:rPr>
          <w:sz w:val="20"/>
        </w:rPr>
      </w:pPr>
    </w:p>
    <w:p w:rsidR="008F7B2F" w:rsidRDefault="008F7B2F">
      <w:pPr>
        <w:tabs>
          <w:tab w:val="left" w:leader="dot" w:pos="5670"/>
          <w:tab w:val="left" w:leader="dot" w:pos="10206"/>
        </w:tabs>
        <w:rPr>
          <w:rFonts w:ascii="Tahoma" w:hAnsi="Tahoma"/>
        </w:rPr>
      </w:pPr>
      <w:r>
        <w:rPr>
          <w:rFonts w:ascii="Tahoma" w:hAnsi="Tahoma"/>
        </w:rPr>
        <w:t xml:space="preserve">Adresse : ……………………………………………………..       E-mail : </w:t>
      </w:r>
      <w:r>
        <w:rPr>
          <w:rFonts w:ascii="Tahoma" w:hAnsi="Tahoma"/>
        </w:rPr>
        <w:tab/>
      </w:r>
    </w:p>
    <w:p w:rsidR="008F7B2F" w:rsidRDefault="008F7B2F">
      <w:pPr>
        <w:pStyle w:val="Pieddepage"/>
        <w:tabs>
          <w:tab w:val="clear" w:pos="4536"/>
          <w:tab w:val="clear" w:pos="9072"/>
        </w:tabs>
        <w:rPr>
          <w:rFonts w:ascii="Tahoma" w:hAnsi="Tahoma"/>
          <w:sz w:val="20"/>
        </w:rPr>
      </w:pPr>
    </w:p>
    <w:p w:rsidR="008F7B2F" w:rsidRDefault="008F7B2F">
      <w:pPr>
        <w:tabs>
          <w:tab w:val="left" w:leader="dot" w:pos="5670"/>
          <w:tab w:val="left" w:leader="dot" w:pos="10206"/>
        </w:tabs>
        <w:rPr>
          <w:rFonts w:ascii="Tahoma" w:hAnsi="Tahoma"/>
        </w:rPr>
      </w:pPr>
      <w:r>
        <w:rPr>
          <w:rFonts w:ascii="Tahoma" w:hAnsi="Tahoma"/>
        </w:rPr>
        <w:t xml:space="preserve">Tel : </w:t>
      </w:r>
      <w:r>
        <w:rPr>
          <w:rFonts w:ascii="Tahoma" w:hAnsi="Tahoma"/>
        </w:rPr>
        <w:tab/>
      </w:r>
    </w:p>
    <w:p w:rsidR="008F7B2F" w:rsidRDefault="008F7B2F">
      <w:pPr>
        <w:pStyle w:val="Pieddepage"/>
        <w:tabs>
          <w:tab w:val="clear" w:pos="4536"/>
          <w:tab w:val="clear" w:pos="9072"/>
        </w:tabs>
        <w:rPr>
          <w:rFonts w:ascii="Tahoma" w:hAnsi="Tahoma"/>
          <w:sz w:val="20"/>
        </w:rPr>
      </w:pPr>
    </w:p>
    <w:p w:rsidR="008F7B2F" w:rsidRDefault="008F7B2F">
      <w:pPr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Epreuves disputées (cochez la(les) case(s) choisie(s)) :</w:t>
      </w:r>
    </w:p>
    <w:p w:rsidR="008F7B2F" w:rsidRDefault="008F7B2F">
      <w:pPr>
        <w:rPr>
          <w:rFonts w:ascii="Franklin Gothic Medium" w:hAnsi="Franklin Gothic Medium"/>
          <w:b/>
        </w:rPr>
      </w:pPr>
    </w:p>
    <w:p w:rsidR="008F7B2F" w:rsidRDefault="008F7B2F">
      <w:pPr>
        <w:pStyle w:val="NormalWeb"/>
        <w:rPr>
          <w:rFonts w:ascii="Verdana" w:hAnsi="Verdana"/>
          <w:color w:val="0000FF"/>
          <w:u w:val="single"/>
        </w:rPr>
      </w:pPr>
      <w:r>
        <w:rPr>
          <w:rFonts w:ascii="Verdana" w:hAnsi="Verdana"/>
          <w:color w:val="0000FF"/>
          <w:u w:val="single"/>
        </w:rPr>
        <w:t xml:space="preserve">Catégorie </w:t>
      </w:r>
      <w:proofErr w:type="gramStart"/>
      <w:r>
        <w:rPr>
          <w:rFonts w:ascii="Verdana" w:hAnsi="Verdana"/>
          <w:color w:val="0000FF"/>
          <w:u w:val="single"/>
        </w:rPr>
        <w:t>d'âge concernées</w:t>
      </w:r>
      <w:proofErr w:type="gramEnd"/>
      <w:r>
        <w:rPr>
          <w:rFonts w:ascii="Verdana" w:hAnsi="Verdana"/>
          <w:color w:val="0000FF"/>
          <w:u w:val="single"/>
        </w:rPr>
        <w:t xml:space="preserve"> : </w:t>
      </w:r>
    </w:p>
    <w:p w:rsidR="008F7B2F" w:rsidRDefault="008F7B2F">
      <w:pPr>
        <w:spacing w:before="200"/>
        <w:ind w:left="360" w:right="400"/>
        <w:rPr>
          <w:rFonts w:ascii="Verdana" w:hAnsi="Verdana"/>
          <w:color w:val="0000FF"/>
        </w:rPr>
      </w:pPr>
      <w:r>
        <w:rPr>
          <w:rFonts w:ascii="Wingdings" w:hAnsi="Wingdings"/>
          <w:color w:val="0000FF"/>
          <w:sz w:val="32"/>
        </w:rPr>
        <w:t></w:t>
      </w:r>
      <w:r w:rsidR="00BE1121">
        <w:rPr>
          <w:rFonts w:ascii="Verdana" w:hAnsi="Verdana"/>
          <w:color w:val="0000FF"/>
        </w:rPr>
        <w:t xml:space="preserve"> 2000-2001</w:t>
      </w:r>
      <w:r>
        <w:rPr>
          <w:rFonts w:ascii="Verdana" w:hAnsi="Verdana"/>
          <w:color w:val="0000FF"/>
        </w:rPr>
        <w:t xml:space="preserve"> (benjamins)  </w:t>
      </w:r>
      <w:r>
        <w:rPr>
          <w:rFonts w:ascii="Verdana" w:hAnsi="Verdana"/>
          <w:color w:val="0000FF"/>
        </w:rPr>
        <w:tab/>
      </w:r>
      <w:r>
        <w:rPr>
          <w:rFonts w:ascii="Verdana" w:hAnsi="Verdana"/>
          <w:color w:val="0000FF"/>
        </w:rPr>
        <w:tab/>
      </w:r>
      <w:r>
        <w:rPr>
          <w:rFonts w:ascii="Wingdings" w:hAnsi="Wingdings"/>
          <w:color w:val="0000FF"/>
          <w:sz w:val="32"/>
        </w:rPr>
        <w:t></w:t>
      </w:r>
      <w:r w:rsidR="00BE1121">
        <w:rPr>
          <w:rFonts w:ascii="Verdana" w:hAnsi="Verdana"/>
          <w:color w:val="0000FF"/>
        </w:rPr>
        <w:tab/>
        <w:t>1998-1999</w:t>
      </w:r>
      <w:r>
        <w:rPr>
          <w:rFonts w:ascii="Verdana" w:hAnsi="Verdana"/>
          <w:color w:val="0000FF"/>
        </w:rPr>
        <w:t xml:space="preserve"> (minimes) </w:t>
      </w:r>
    </w:p>
    <w:p w:rsidR="008F7B2F" w:rsidRDefault="008F7B2F">
      <w:pPr>
        <w:spacing w:before="200"/>
        <w:ind w:right="400" w:firstLine="360"/>
        <w:rPr>
          <w:rFonts w:ascii="Verdana" w:hAnsi="Verdana"/>
          <w:color w:val="0000FF"/>
        </w:rPr>
      </w:pPr>
      <w:r>
        <w:rPr>
          <w:rFonts w:ascii="Wingdings" w:hAnsi="Wingdings"/>
          <w:color w:val="0000FF"/>
          <w:sz w:val="32"/>
        </w:rPr>
        <w:t></w:t>
      </w:r>
      <w:r>
        <w:rPr>
          <w:rFonts w:ascii="Verdana" w:hAnsi="Verdana"/>
          <w:color w:val="0000FF"/>
          <w:sz w:val="32"/>
        </w:rPr>
        <w:t xml:space="preserve"> </w:t>
      </w:r>
      <w:r w:rsidR="00BE1121">
        <w:rPr>
          <w:rFonts w:ascii="Verdana" w:hAnsi="Verdana"/>
          <w:color w:val="0000FF"/>
        </w:rPr>
        <w:t>1996-1997</w:t>
      </w:r>
      <w:r>
        <w:rPr>
          <w:rFonts w:ascii="Verdana" w:hAnsi="Verdana"/>
          <w:color w:val="0000FF"/>
        </w:rPr>
        <w:t xml:space="preserve"> (cadets)</w:t>
      </w:r>
      <w:r>
        <w:rPr>
          <w:rFonts w:ascii="Verdana" w:hAnsi="Verdana"/>
          <w:color w:val="0000FF"/>
        </w:rPr>
        <w:tab/>
      </w:r>
      <w:r>
        <w:rPr>
          <w:rFonts w:ascii="Verdana" w:hAnsi="Verdana"/>
          <w:color w:val="0000FF"/>
        </w:rPr>
        <w:tab/>
        <w:t xml:space="preserve"> </w:t>
      </w:r>
      <w:r>
        <w:rPr>
          <w:rFonts w:ascii="Verdana" w:hAnsi="Verdana"/>
          <w:color w:val="0000FF"/>
        </w:rPr>
        <w:tab/>
      </w:r>
      <w:r>
        <w:rPr>
          <w:rFonts w:ascii="Wingdings" w:hAnsi="Wingdings"/>
          <w:color w:val="0000FF"/>
          <w:sz w:val="32"/>
        </w:rPr>
        <w:t></w:t>
      </w:r>
      <w:r w:rsidR="00BE1121">
        <w:rPr>
          <w:rFonts w:ascii="Verdana" w:hAnsi="Verdana"/>
          <w:color w:val="0000FF"/>
        </w:rPr>
        <w:tab/>
        <w:t>1993-1995</w:t>
      </w:r>
      <w:r>
        <w:rPr>
          <w:rFonts w:ascii="Verdana" w:hAnsi="Verdana"/>
          <w:color w:val="0000FF"/>
        </w:rPr>
        <w:t xml:space="preserve"> (juniors) </w:t>
      </w:r>
    </w:p>
    <w:p w:rsidR="008F7B2F" w:rsidRDefault="008F7B2F">
      <w:pPr>
        <w:spacing w:before="200"/>
        <w:ind w:right="400" w:firstLine="360"/>
        <w:rPr>
          <w:rFonts w:ascii="Verdana" w:hAnsi="Verdana"/>
          <w:color w:val="0000FF"/>
        </w:rPr>
      </w:pPr>
      <w:r>
        <w:rPr>
          <w:rFonts w:ascii="Wingdings" w:hAnsi="Wingdings"/>
          <w:color w:val="0000FF"/>
          <w:sz w:val="32"/>
        </w:rPr>
        <w:t></w:t>
      </w:r>
      <w:r>
        <w:rPr>
          <w:rFonts w:ascii="Verdana" w:hAnsi="Verdana"/>
          <w:color w:val="0000FF"/>
          <w:sz w:val="32"/>
        </w:rPr>
        <w:t xml:space="preserve"> </w:t>
      </w:r>
      <w:r w:rsidR="00BE1121">
        <w:rPr>
          <w:rFonts w:ascii="Verdana" w:hAnsi="Verdana"/>
          <w:color w:val="0000FF"/>
        </w:rPr>
        <w:t>1992 à 1986</w:t>
      </w:r>
      <w:r>
        <w:rPr>
          <w:rFonts w:ascii="Verdana" w:hAnsi="Verdana"/>
          <w:color w:val="0000FF"/>
        </w:rPr>
        <w:t xml:space="preserve"> (seniors) </w:t>
      </w:r>
      <w:r>
        <w:rPr>
          <w:rFonts w:ascii="Verdana" w:hAnsi="Verdana"/>
          <w:color w:val="0000FF"/>
        </w:rPr>
        <w:tab/>
      </w:r>
      <w:r>
        <w:rPr>
          <w:rFonts w:ascii="Verdana" w:hAnsi="Verdana"/>
          <w:color w:val="0000FF"/>
        </w:rPr>
        <w:tab/>
      </w:r>
      <w:r>
        <w:rPr>
          <w:rFonts w:ascii="Verdana" w:hAnsi="Verdana"/>
          <w:color w:val="0000FF"/>
        </w:rPr>
        <w:tab/>
      </w:r>
      <w:r>
        <w:rPr>
          <w:rFonts w:ascii="Wingdings" w:hAnsi="Wingdings"/>
          <w:color w:val="0000FF"/>
          <w:sz w:val="32"/>
        </w:rPr>
        <w:t></w:t>
      </w:r>
      <w:r>
        <w:rPr>
          <w:rFonts w:ascii="Verdana" w:hAnsi="Verdana"/>
          <w:color w:val="0000FF"/>
          <w:sz w:val="32"/>
        </w:rPr>
        <w:t xml:space="preserve"> </w:t>
      </w:r>
      <w:r w:rsidR="00BE1121">
        <w:rPr>
          <w:rFonts w:ascii="Verdana" w:hAnsi="Verdana"/>
          <w:color w:val="0000FF"/>
        </w:rPr>
        <w:t>1985</w:t>
      </w:r>
      <w:r>
        <w:rPr>
          <w:rFonts w:ascii="Verdana" w:hAnsi="Verdana"/>
          <w:color w:val="0000FF"/>
        </w:rPr>
        <w:t xml:space="preserve"> et avant (vétérans) </w:t>
      </w:r>
    </w:p>
    <w:p w:rsidR="008F7B2F" w:rsidRDefault="008F7B2F">
      <w:pPr>
        <w:rPr>
          <w:rFonts w:ascii="Franklin Gothic Medium" w:hAnsi="Franklin Gothic Medium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876"/>
        <w:gridCol w:w="1107"/>
        <w:gridCol w:w="1108"/>
        <w:gridCol w:w="1118"/>
        <w:gridCol w:w="1120"/>
        <w:gridCol w:w="1111"/>
        <w:gridCol w:w="1111"/>
        <w:gridCol w:w="1121"/>
      </w:tblGrid>
      <w:tr w:rsidR="008F7B2F">
        <w:trPr>
          <w:trHeight w:val="251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2F" w:rsidRDefault="008F7B2F">
            <w:pPr>
              <w:snapToGrid w:val="0"/>
              <w:rPr>
                <w:b/>
                <w:bCs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2F" w:rsidRDefault="008F7B2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NL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2F" w:rsidRDefault="008F7B2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BR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2F" w:rsidRDefault="008F7B2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PAP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2F" w:rsidRDefault="008F7B2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DOS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2F" w:rsidRDefault="008F7B2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NL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2F" w:rsidRDefault="008F7B2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BR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2F" w:rsidRDefault="008E314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 </w:t>
            </w:r>
            <w:r w:rsidRPr="008E314D">
              <w:rPr>
                <w:b/>
                <w:bCs/>
                <w:sz w:val="22"/>
                <w:szCs w:val="22"/>
              </w:rPr>
              <w:t>DOS</w:t>
            </w:r>
          </w:p>
        </w:tc>
      </w:tr>
      <w:tr w:rsidR="008F7B2F">
        <w:trPr>
          <w:trHeight w:val="502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2F" w:rsidRDefault="008F7B2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EPREUVES</w:t>
            </w:r>
          </w:p>
          <w:p w:rsidR="008F7B2F" w:rsidRDefault="008F7B2F">
            <w:pPr>
              <w:jc w:val="center"/>
              <w:rPr>
                <w:b/>
                <w:bCs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2F" w:rsidRDefault="008F7B2F">
            <w:pPr>
              <w:snapToGrid w:val="0"/>
              <w:rPr>
                <w:b/>
                <w:bCs/>
              </w:rPr>
            </w:pPr>
          </w:p>
          <w:p w:rsidR="008F7B2F" w:rsidRDefault="008F7B2F">
            <w:pPr>
              <w:jc w:val="center"/>
              <w:rPr>
                <w:rFonts w:ascii="Times New (W1)" w:hAnsi="Times New (W1)"/>
                <w:b/>
                <w:bCs/>
                <w:sz w:val="40"/>
              </w:rPr>
            </w:pPr>
            <w:r>
              <w:rPr>
                <w:rFonts w:ascii="Times New (W1)" w:hAnsi="Times New (W1)"/>
                <w:b/>
                <w:bCs/>
                <w:sz w:val="40"/>
              </w:rPr>
              <w:t>X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2F" w:rsidRDefault="008F7B2F">
            <w:pPr>
              <w:snapToGrid w:val="0"/>
              <w:rPr>
                <w:b/>
                <w:bCs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2F" w:rsidRDefault="008F7B2F">
            <w:pPr>
              <w:snapToGrid w:val="0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2F" w:rsidRDefault="008F7B2F">
            <w:pPr>
              <w:snapToGrid w:val="0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2F" w:rsidRDefault="008F7B2F">
            <w:pPr>
              <w:snapToGrid w:val="0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2F" w:rsidRDefault="008F7B2F">
            <w:pPr>
              <w:snapToGrid w:val="0"/>
              <w:rPr>
                <w:b/>
                <w:bCs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2F" w:rsidRDefault="008F7B2F">
            <w:pPr>
              <w:snapToGrid w:val="0"/>
              <w:rPr>
                <w:b/>
                <w:bCs/>
              </w:rPr>
            </w:pPr>
          </w:p>
        </w:tc>
      </w:tr>
    </w:tbl>
    <w:p w:rsidR="008F7B2F" w:rsidRDefault="008F7B2F">
      <w:pPr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 xml:space="preserve"> N.B : Epreuve 50 NL obligatoire pour tous.</w:t>
      </w:r>
    </w:p>
    <w:p w:rsidR="008F7B2F" w:rsidRDefault="008F7B2F">
      <w:pPr>
        <w:rPr>
          <w:rFonts w:ascii="Franklin Gothic Medium" w:hAnsi="Franklin Gothic Medium"/>
          <w:sz w:val="16"/>
        </w:rPr>
      </w:pPr>
    </w:p>
    <w:p w:rsidR="008F7B2F" w:rsidRDefault="00BE1121">
      <w:pPr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Frais d’engagement : 8</w:t>
      </w:r>
      <w:r w:rsidR="008F7B2F">
        <w:rPr>
          <w:rFonts w:ascii="Franklin Gothic Medium" w:hAnsi="Franklin Gothic Medium"/>
          <w:b/>
        </w:rPr>
        <w:t xml:space="preserve"> €uros</w:t>
      </w:r>
    </w:p>
    <w:p w:rsidR="008F7B2F" w:rsidRDefault="008F7B2F">
      <w:pPr>
        <w:rPr>
          <w:rFonts w:ascii="Franklin Gothic Medium" w:hAnsi="Franklin Gothic Medium"/>
          <w:sz w:val="16"/>
        </w:rPr>
      </w:pPr>
    </w:p>
    <w:p w:rsidR="008F7B2F" w:rsidRDefault="008F7B2F">
      <w:pPr>
        <w:pStyle w:val="Titre1"/>
        <w:tabs>
          <w:tab w:val="left" w:pos="0"/>
        </w:tabs>
      </w:pPr>
      <w:r>
        <w:t>MODALITES D’INSCRIPTION</w:t>
      </w:r>
    </w:p>
    <w:p w:rsidR="008F7B2F" w:rsidRDefault="008F7B2F">
      <w:pPr>
        <w:ind w:left="360"/>
        <w:rPr>
          <w:rFonts w:ascii="Franklin Gothic Medium" w:hAnsi="Franklin Gothic Medium"/>
          <w:b/>
          <w:sz w:val="20"/>
        </w:rPr>
      </w:pPr>
    </w:p>
    <w:p w:rsidR="008F7B2F" w:rsidRDefault="008F7B2F">
      <w:pPr>
        <w:numPr>
          <w:ilvl w:val="0"/>
          <w:numId w:val="3"/>
        </w:numPr>
        <w:tabs>
          <w:tab w:val="left" w:pos="720"/>
        </w:tabs>
        <w:rPr>
          <w:rFonts w:ascii="Franklin Gothic Medium" w:hAnsi="Franklin Gothic Medium"/>
          <w:b/>
          <w:color w:val="3366FF"/>
        </w:rPr>
      </w:pPr>
      <w:r>
        <w:rPr>
          <w:rFonts w:ascii="Franklin Gothic Medium" w:hAnsi="Franklin Gothic Medium"/>
          <w:b/>
          <w:sz w:val="20"/>
        </w:rPr>
        <w:t xml:space="preserve">Date limite de l’inscription : </w:t>
      </w:r>
      <w:r w:rsidR="00BE1121">
        <w:rPr>
          <w:rFonts w:ascii="Franklin Gothic Medium" w:hAnsi="Franklin Gothic Medium"/>
          <w:b/>
          <w:color w:val="3366FF"/>
        </w:rPr>
        <w:t>AVANT LE 27</w:t>
      </w:r>
      <w:r w:rsidR="00024D9E">
        <w:rPr>
          <w:rFonts w:ascii="Franklin Gothic Medium" w:hAnsi="Franklin Gothic Medium"/>
          <w:b/>
          <w:color w:val="3366FF"/>
        </w:rPr>
        <w:t xml:space="preserve"> </w:t>
      </w:r>
      <w:r w:rsidR="00BE1121">
        <w:rPr>
          <w:rFonts w:ascii="Franklin Gothic Medium" w:hAnsi="Franklin Gothic Medium"/>
          <w:b/>
          <w:color w:val="3366FF"/>
        </w:rPr>
        <w:t>Avril 2013</w:t>
      </w:r>
    </w:p>
    <w:p w:rsidR="008F7B2F" w:rsidRDefault="008F7B2F">
      <w:pPr>
        <w:numPr>
          <w:ilvl w:val="0"/>
          <w:numId w:val="3"/>
        </w:numPr>
        <w:tabs>
          <w:tab w:val="left" w:pos="720"/>
        </w:tabs>
        <w:rPr>
          <w:rFonts w:ascii="Franklin Gothic Medium" w:hAnsi="Franklin Gothic Medium"/>
          <w:b/>
          <w:sz w:val="20"/>
        </w:rPr>
      </w:pPr>
      <w:r>
        <w:rPr>
          <w:rFonts w:ascii="Franklin Gothic Medium" w:hAnsi="Franklin Gothic Medium"/>
          <w:b/>
          <w:sz w:val="20"/>
        </w:rPr>
        <w:t xml:space="preserve">Envoyer la fiche d’inscription remplie à l’adresse mail </w:t>
      </w:r>
      <w:hyperlink r:id="rId7" w:history="1">
        <w:r>
          <w:rPr>
            <w:rStyle w:val="Lienhypertexte"/>
            <w:rFonts w:ascii="Verdana" w:hAnsi="Verdana"/>
          </w:rPr>
          <w:t>natation@rns-cen.com</w:t>
        </w:r>
      </w:hyperlink>
      <w:r>
        <w:rPr>
          <w:rFonts w:ascii="Verdana" w:hAnsi="Verdana" w:cs="Arial"/>
          <w:color w:val="343434"/>
          <w:sz w:val="17"/>
          <w:szCs w:val="17"/>
        </w:rPr>
        <w:t xml:space="preserve"> </w:t>
      </w:r>
      <w:r>
        <w:rPr>
          <w:rFonts w:ascii="Franklin Gothic Medium" w:hAnsi="Franklin Gothic Medium"/>
          <w:b/>
          <w:sz w:val="20"/>
        </w:rPr>
        <w:t>(</w:t>
      </w:r>
      <w:r>
        <w:rPr>
          <w:rFonts w:ascii="Franklin Gothic Medium" w:hAnsi="Franklin Gothic Medium"/>
          <w:b/>
          <w:bCs/>
          <w:sz w:val="20"/>
        </w:rPr>
        <w:t>photos électronique à inclure</w:t>
      </w:r>
      <w:r>
        <w:rPr>
          <w:rFonts w:ascii="Franklin Gothic Medium" w:hAnsi="Franklin Gothic Medium"/>
          <w:b/>
          <w:sz w:val="20"/>
        </w:rPr>
        <w:t xml:space="preserve">). </w:t>
      </w:r>
    </w:p>
    <w:p w:rsidR="008F7B2F" w:rsidRDefault="008F7B2F">
      <w:pPr>
        <w:numPr>
          <w:ilvl w:val="0"/>
          <w:numId w:val="3"/>
        </w:numPr>
        <w:tabs>
          <w:tab w:val="left" w:pos="720"/>
        </w:tabs>
        <w:rPr>
          <w:rFonts w:ascii="Franklin Gothic Medium" w:hAnsi="Franklin Gothic Medium"/>
          <w:b/>
          <w:sz w:val="20"/>
        </w:rPr>
      </w:pPr>
      <w:r>
        <w:rPr>
          <w:rFonts w:ascii="Franklin Gothic Medium" w:hAnsi="Franklin Gothic Medium"/>
          <w:b/>
          <w:sz w:val="20"/>
          <w:u w:val="single"/>
        </w:rPr>
        <w:t xml:space="preserve">Un autre envoi postal COMPRENANT </w:t>
      </w:r>
      <w:r>
        <w:rPr>
          <w:rFonts w:ascii="Franklin Gothic Medium" w:hAnsi="Franklin Gothic Medium"/>
          <w:b/>
          <w:sz w:val="20"/>
        </w:rPr>
        <w:t>:</w:t>
      </w:r>
    </w:p>
    <w:p w:rsidR="008F7B2F" w:rsidRDefault="008F7B2F">
      <w:pPr>
        <w:numPr>
          <w:ilvl w:val="1"/>
          <w:numId w:val="3"/>
        </w:numPr>
        <w:tabs>
          <w:tab w:val="left" w:pos="1440"/>
        </w:tabs>
        <w:rPr>
          <w:rFonts w:ascii="Franklin Gothic Medium" w:hAnsi="Franklin Gothic Medium"/>
          <w:b/>
          <w:sz w:val="20"/>
        </w:rPr>
      </w:pPr>
      <w:r>
        <w:rPr>
          <w:rFonts w:ascii="Franklin Gothic Medium" w:hAnsi="Franklin Gothic Medium"/>
          <w:b/>
          <w:sz w:val="20"/>
        </w:rPr>
        <w:t>la Photocopie de la fiche d’inscription,</w:t>
      </w:r>
    </w:p>
    <w:p w:rsidR="008F7B2F" w:rsidRDefault="00BE1121">
      <w:pPr>
        <w:numPr>
          <w:ilvl w:val="1"/>
          <w:numId w:val="3"/>
        </w:numPr>
        <w:tabs>
          <w:tab w:val="left" w:pos="1440"/>
        </w:tabs>
        <w:rPr>
          <w:rFonts w:ascii="Franklin Gothic Medium" w:hAnsi="Franklin Gothic Medium"/>
          <w:b/>
          <w:sz w:val="20"/>
        </w:rPr>
      </w:pPr>
      <w:r>
        <w:rPr>
          <w:rFonts w:ascii="Franklin Gothic Medium" w:hAnsi="Franklin Gothic Medium"/>
          <w:b/>
          <w:sz w:val="20"/>
        </w:rPr>
        <w:t>Chèque d’un montant de 8</w:t>
      </w:r>
      <w:r w:rsidR="008F7B2F">
        <w:rPr>
          <w:rFonts w:ascii="Franklin Gothic Medium" w:hAnsi="Franklin Gothic Medium"/>
          <w:b/>
          <w:sz w:val="20"/>
        </w:rPr>
        <w:t xml:space="preserve"> € (Seul le mode de paiement par chèque libellé à l’ordre du CEN est accepté).</w:t>
      </w:r>
    </w:p>
    <w:p w:rsidR="008F7B2F" w:rsidRDefault="008F7B2F">
      <w:pPr>
        <w:ind w:left="1080"/>
        <w:rPr>
          <w:rFonts w:ascii="Franklin Gothic Medium" w:hAnsi="Franklin Gothic Medium"/>
          <w:b/>
          <w:sz w:val="20"/>
        </w:rPr>
      </w:pPr>
    </w:p>
    <w:p w:rsidR="008F7B2F" w:rsidRDefault="008F7B2F">
      <w:pPr>
        <w:numPr>
          <w:ilvl w:val="0"/>
          <w:numId w:val="2"/>
        </w:numPr>
        <w:tabs>
          <w:tab w:val="left" w:pos="720"/>
        </w:tabs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 xml:space="preserve">Libellez le chèque à l’ordre du </w:t>
      </w:r>
      <w:r>
        <w:rPr>
          <w:rFonts w:ascii="Franklin Gothic Medium" w:hAnsi="Franklin Gothic Medium"/>
          <w:b/>
          <w:sz w:val="20"/>
        </w:rPr>
        <w:t>Comité Exécutif National</w:t>
      </w:r>
      <w:r>
        <w:rPr>
          <w:rFonts w:ascii="Franklin Gothic Medium" w:hAnsi="Franklin Gothic Medium"/>
          <w:sz w:val="20"/>
        </w:rPr>
        <w:t xml:space="preserve"> et envoyez à l’adresse suivante :</w:t>
      </w:r>
    </w:p>
    <w:p w:rsidR="008F7B2F" w:rsidRDefault="008F7B2F">
      <w:pPr>
        <w:jc w:val="center"/>
        <w:rPr>
          <w:rFonts w:ascii="Franklin Gothic Medium" w:hAnsi="Franklin Gothic Medium"/>
          <w:b/>
          <w:sz w:val="20"/>
        </w:rPr>
      </w:pPr>
    </w:p>
    <w:p w:rsidR="008F7B2F" w:rsidRDefault="008F7B2F">
      <w:pPr>
        <w:jc w:val="center"/>
        <w:rPr>
          <w:rFonts w:ascii="Franklin Gothic Medium" w:hAnsi="Franklin Gothic Medium"/>
          <w:b/>
          <w:sz w:val="20"/>
        </w:rPr>
      </w:pPr>
      <w:r>
        <w:rPr>
          <w:rFonts w:ascii="Verdana" w:hAnsi="Verdana"/>
          <w:color w:val="0000FF"/>
        </w:rPr>
        <w:t xml:space="preserve">RAMERISON </w:t>
      </w:r>
      <w:proofErr w:type="spellStart"/>
      <w:r>
        <w:rPr>
          <w:rFonts w:ascii="Verdana" w:hAnsi="Verdana"/>
          <w:color w:val="0000FF"/>
        </w:rPr>
        <w:t>Dimby</w:t>
      </w:r>
      <w:proofErr w:type="spellEnd"/>
      <w:r>
        <w:rPr>
          <w:rFonts w:ascii="Franklin Gothic Medium" w:hAnsi="Franklin Gothic Medium"/>
          <w:b/>
          <w:sz w:val="20"/>
        </w:rPr>
        <w:t xml:space="preserve"> </w:t>
      </w:r>
    </w:p>
    <w:p w:rsidR="008F7B2F" w:rsidRDefault="008F7B2F">
      <w:pPr>
        <w:jc w:val="center"/>
        <w:rPr>
          <w:rFonts w:ascii="Franklin Gothic Medium" w:hAnsi="Franklin Gothic Medium"/>
          <w:color w:val="3366FF"/>
          <w:sz w:val="20"/>
        </w:rPr>
      </w:pPr>
      <w:r>
        <w:rPr>
          <w:rFonts w:ascii="Franklin Gothic Medium" w:hAnsi="Franklin Gothic Medium"/>
          <w:b/>
          <w:color w:val="3366FF"/>
          <w:sz w:val="20"/>
        </w:rPr>
        <w:t xml:space="preserve"> </w:t>
      </w:r>
      <w:r>
        <w:rPr>
          <w:rFonts w:ascii="Franklin Gothic Medium" w:hAnsi="Franklin Gothic Medium"/>
          <w:color w:val="3366FF"/>
          <w:sz w:val="20"/>
        </w:rPr>
        <w:t xml:space="preserve">179 rue de Gembloux - 59240 Dunkerque </w:t>
      </w:r>
    </w:p>
    <w:p w:rsidR="008F7B2F" w:rsidRDefault="008F7B2F">
      <w:pPr>
        <w:jc w:val="center"/>
        <w:rPr>
          <w:rFonts w:ascii="Franklin Gothic Medium" w:hAnsi="Franklin Gothic Medium"/>
          <w:sz w:val="20"/>
        </w:rPr>
      </w:pPr>
    </w:p>
    <w:p w:rsidR="008F7B2F" w:rsidRDefault="008F7B2F">
      <w:pPr>
        <w:ind w:firstLine="709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>Responsable </w:t>
      </w:r>
      <w:proofErr w:type="spellStart"/>
      <w:r>
        <w:rPr>
          <w:rFonts w:ascii="Franklin Gothic Medium" w:hAnsi="Franklin Gothic Medium"/>
          <w:sz w:val="20"/>
        </w:rPr>
        <w:t>Dimby</w:t>
      </w:r>
      <w:proofErr w:type="spellEnd"/>
      <w:r>
        <w:rPr>
          <w:rFonts w:ascii="Franklin Gothic Medium" w:hAnsi="Franklin Gothic Medium"/>
          <w:sz w:val="20"/>
        </w:rPr>
        <w:t xml:space="preserve"> RAMERISON      </w:t>
      </w:r>
      <w:r>
        <w:rPr>
          <w:rFonts w:ascii="Franklin Gothic Medium" w:hAnsi="Franklin Gothic Medium"/>
          <w:sz w:val="20"/>
        </w:rPr>
        <w:tab/>
      </w:r>
      <w:r>
        <w:rPr>
          <w:rFonts w:ascii="Franklin Gothic Medium" w:hAnsi="Franklin Gothic Medium"/>
          <w:sz w:val="20"/>
        </w:rPr>
        <w:tab/>
        <w:t xml:space="preserve"> Tel :       </w:t>
      </w:r>
      <w:r>
        <w:rPr>
          <w:rFonts w:ascii="Arial" w:hAnsi="Arial" w:cs="Arial"/>
          <w:color w:val="333333"/>
          <w:sz w:val="20"/>
          <w:szCs w:val="20"/>
        </w:rPr>
        <w:t>06 01 98 85 42</w:t>
      </w:r>
      <w:r>
        <w:rPr>
          <w:rFonts w:ascii="Tahoma" w:hAnsi="Tahoma"/>
          <w:b/>
          <w:color w:val="0000FF"/>
        </w:rPr>
        <w:t xml:space="preserve"> </w:t>
      </w:r>
      <w:r>
        <w:rPr>
          <w:rFonts w:ascii="Franklin Gothic Medium" w:hAnsi="Franklin Gothic Medium"/>
          <w:sz w:val="20"/>
        </w:rPr>
        <w:br/>
      </w:r>
    </w:p>
    <w:p w:rsidR="00BE1121" w:rsidRPr="00BE1121" w:rsidRDefault="00BE1121">
      <w:pPr>
        <w:ind w:firstLine="709"/>
        <w:rPr>
          <w:rFonts w:ascii="Franklin Gothic Medium" w:hAnsi="Franklin Gothic Medium"/>
          <w:b/>
          <w:sz w:val="20"/>
        </w:rPr>
      </w:pPr>
      <w:r w:rsidRPr="00BE1121">
        <w:rPr>
          <w:rFonts w:ascii="Franklin Gothic Medium" w:hAnsi="Franklin Gothic Medium"/>
          <w:b/>
          <w:sz w:val="20"/>
        </w:rPr>
        <w:t>Tout participant doit avoir en sa possession un certificat médical de non contre-indication de la pratique sportive en compétition.</w:t>
      </w:r>
    </w:p>
    <w:p w:rsidR="008F7B2F" w:rsidRDefault="008F7B2F">
      <w:pPr>
        <w:jc w:val="center"/>
      </w:pPr>
      <w:r>
        <w:br/>
        <w:t xml:space="preserve">                                                             Date et signature : </w:t>
      </w:r>
    </w:p>
    <w:sectPr w:rsidR="008F7B2F" w:rsidSect="000507D7">
      <w:footnotePr>
        <w:pos w:val="beneathText"/>
      </w:footnotePr>
      <w:pgSz w:w="11905" w:h="16837"/>
      <w:pgMar w:top="397" w:right="567" w:bottom="39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470463"/>
    <w:rsid w:val="00024D9E"/>
    <w:rsid w:val="000507D7"/>
    <w:rsid w:val="000E7BB9"/>
    <w:rsid w:val="00235CF0"/>
    <w:rsid w:val="003D06AE"/>
    <w:rsid w:val="00470463"/>
    <w:rsid w:val="008E314D"/>
    <w:rsid w:val="008F7B2F"/>
    <w:rsid w:val="00A21E2C"/>
    <w:rsid w:val="00BE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D7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0507D7"/>
    <w:pPr>
      <w:keepNext/>
      <w:pBdr>
        <w:top w:val="single" w:sz="8" w:space="1" w:color="000080"/>
        <w:left w:val="single" w:sz="8" w:space="4" w:color="000080"/>
        <w:bottom w:val="single" w:sz="8" w:space="31" w:color="000080"/>
        <w:right w:val="single" w:sz="8" w:space="4" w:color="000080"/>
      </w:pBdr>
      <w:tabs>
        <w:tab w:val="num" w:pos="0"/>
      </w:tabs>
      <w:jc w:val="center"/>
      <w:outlineLvl w:val="0"/>
    </w:pPr>
    <w:rPr>
      <w:rFonts w:ascii="Franklin Gothic Medium" w:hAnsi="Franklin Gothic Medium"/>
      <w:b/>
      <w:color w:val="000080"/>
      <w:sz w:val="28"/>
    </w:rPr>
  </w:style>
  <w:style w:type="paragraph" w:styleId="Titre4">
    <w:name w:val="heading 4"/>
    <w:basedOn w:val="Normal"/>
    <w:next w:val="Normal"/>
    <w:qFormat/>
    <w:rsid w:val="000507D7"/>
    <w:pPr>
      <w:keepNext/>
      <w:tabs>
        <w:tab w:val="num" w:pos="0"/>
      </w:tabs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0507D7"/>
    <w:pPr>
      <w:keepNext/>
      <w:tabs>
        <w:tab w:val="num" w:pos="0"/>
      </w:tabs>
      <w:outlineLvl w:val="4"/>
    </w:pPr>
    <w:rPr>
      <w:sz w:val="28"/>
    </w:rPr>
  </w:style>
  <w:style w:type="paragraph" w:styleId="Titre7">
    <w:name w:val="heading 7"/>
    <w:basedOn w:val="Normal"/>
    <w:next w:val="Normal"/>
    <w:qFormat/>
    <w:rsid w:val="000507D7"/>
    <w:pPr>
      <w:keepNext/>
      <w:tabs>
        <w:tab w:val="num" w:pos="0"/>
      </w:tabs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sid w:val="000507D7"/>
    <w:rPr>
      <w:rFonts w:ascii="Arial Rounded MT Bold" w:hAnsi="Arial Rounded MT Bold"/>
    </w:rPr>
  </w:style>
  <w:style w:type="character" w:customStyle="1" w:styleId="WW8Num4z0">
    <w:name w:val="WW8Num4z0"/>
    <w:rsid w:val="000507D7"/>
    <w:rPr>
      <w:rFonts w:ascii="Franklin Gothic Medium" w:hAnsi="Franklin Gothic Medium"/>
    </w:rPr>
  </w:style>
  <w:style w:type="character" w:customStyle="1" w:styleId="WW8Num5z0">
    <w:name w:val="WW8Num5z0"/>
    <w:rsid w:val="000507D7"/>
    <w:rPr>
      <w:rFonts w:ascii="Arial Narrow" w:hAnsi="Arial Narrow"/>
    </w:rPr>
  </w:style>
  <w:style w:type="character" w:customStyle="1" w:styleId="WW8Num6z0">
    <w:name w:val="WW8Num6z0"/>
    <w:rsid w:val="000507D7"/>
    <w:rPr>
      <w:rFonts w:ascii="Franklin Gothic Medium" w:hAnsi="Franklin Gothic Medium"/>
    </w:rPr>
  </w:style>
  <w:style w:type="character" w:customStyle="1" w:styleId="WW8Num7z0">
    <w:name w:val="WW8Num7z0"/>
    <w:rsid w:val="000507D7"/>
    <w:rPr>
      <w:rFonts w:ascii="Wingdings" w:hAnsi="Wingdings"/>
    </w:rPr>
  </w:style>
  <w:style w:type="character" w:customStyle="1" w:styleId="WW8Num7z1">
    <w:name w:val="WW8Num7z1"/>
    <w:rsid w:val="000507D7"/>
    <w:rPr>
      <w:rFonts w:ascii="Courier New" w:hAnsi="Courier New" w:cs="Courier New"/>
    </w:rPr>
  </w:style>
  <w:style w:type="character" w:customStyle="1" w:styleId="WW8Num7z3">
    <w:name w:val="WW8Num7z3"/>
    <w:rsid w:val="000507D7"/>
    <w:rPr>
      <w:rFonts w:ascii="Symbol" w:hAnsi="Symbol"/>
    </w:rPr>
  </w:style>
  <w:style w:type="character" w:customStyle="1" w:styleId="WW8Num8z0">
    <w:name w:val="WW8Num8z0"/>
    <w:rsid w:val="000507D7"/>
    <w:rPr>
      <w:rFonts w:ascii="Arial Narrow" w:hAnsi="Arial Narrow"/>
    </w:rPr>
  </w:style>
  <w:style w:type="character" w:customStyle="1" w:styleId="WW8Num9z0">
    <w:name w:val="WW8Num9z0"/>
    <w:rsid w:val="000507D7"/>
    <w:rPr>
      <w:rFonts w:ascii="Franklin Gothic Medium" w:hAnsi="Franklin Gothic Medium"/>
    </w:rPr>
  </w:style>
  <w:style w:type="character" w:customStyle="1" w:styleId="WW8Num10z0">
    <w:name w:val="WW8Num10z0"/>
    <w:rsid w:val="000507D7"/>
    <w:rPr>
      <w:rFonts w:ascii="Wingdings" w:hAnsi="Wingdings"/>
    </w:rPr>
  </w:style>
  <w:style w:type="character" w:customStyle="1" w:styleId="WW8Num10z1">
    <w:name w:val="WW8Num10z1"/>
    <w:rsid w:val="000507D7"/>
    <w:rPr>
      <w:rFonts w:ascii="Courier New" w:hAnsi="Courier New" w:cs="Courier New"/>
    </w:rPr>
  </w:style>
  <w:style w:type="character" w:customStyle="1" w:styleId="WW8Num10z3">
    <w:name w:val="WW8Num10z3"/>
    <w:rsid w:val="000507D7"/>
    <w:rPr>
      <w:rFonts w:ascii="Symbol" w:hAnsi="Symbol"/>
    </w:rPr>
  </w:style>
  <w:style w:type="character" w:customStyle="1" w:styleId="Policepardfaut1">
    <w:name w:val="Police par défaut1"/>
    <w:rsid w:val="000507D7"/>
  </w:style>
  <w:style w:type="character" w:styleId="Numrodepage">
    <w:name w:val="page number"/>
    <w:basedOn w:val="Policepardfaut1"/>
    <w:rsid w:val="000507D7"/>
  </w:style>
  <w:style w:type="character" w:styleId="Lienhypertexte">
    <w:name w:val="Hyperlink"/>
    <w:basedOn w:val="Policepardfaut1"/>
    <w:rsid w:val="000507D7"/>
    <w:rPr>
      <w:color w:val="0000FF"/>
      <w:u w:val="single"/>
    </w:rPr>
  </w:style>
  <w:style w:type="paragraph" w:customStyle="1" w:styleId="Heading">
    <w:name w:val="Heading"/>
    <w:basedOn w:val="Normal"/>
    <w:next w:val="Corpsdetexte"/>
    <w:rsid w:val="000507D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sdetexte">
    <w:name w:val="Body Text"/>
    <w:basedOn w:val="Normal"/>
    <w:rsid w:val="000507D7"/>
    <w:pPr>
      <w:spacing w:after="120"/>
    </w:pPr>
  </w:style>
  <w:style w:type="paragraph" w:styleId="Liste">
    <w:name w:val="List"/>
    <w:basedOn w:val="Corpsdetexte"/>
    <w:rsid w:val="000507D7"/>
  </w:style>
  <w:style w:type="paragraph" w:customStyle="1" w:styleId="Caption">
    <w:name w:val="Caption"/>
    <w:basedOn w:val="Normal"/>
    <w:rsid w:val="000507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507D7"/>
    <w:pPr>
      <w:suppressLineNumbers/>
    </w:pPr>
  </w:style>
  <w:style w:type="paragraph" w:styleId="Pieddepage">
    <w:name w:val="footer"/>
    <w:basedOn w:val="Normal"/>
    <w:rsid w:val="000507D7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sid w:val="000507D7"/>
    <w:pPr>
      <w:jc w:val="both"/>
    </w:pPr>
  </w:style>
  <w:style w:type="paragraph" w:styleId="En-tte">
    <w:name w:val="header"/>
    <w:basedOn w:val="Normal"/>
    <w:rsid w:val="000507D7"/>
    <w:pPr>
      <w:tabs>
        <w:tab w:val="center" w:pos="4536"/>
        <w:tab w:val="right" w:pos="9072"/>
      </w:tabs>
    </w:pPr>
  </w:style>
  <w:style w:type="paragraph" w:customStyle="1" w:styleId="Lgende1">
    <w:name w:val="Légende1"/>
    <w:basedOn w:val="Normal"/>
    <w:next w:val="Normal"/>
    <w:rsid w:val="000507D7"/>
    <w:pPr>
      <w:tabs>
        <w:tab w:val="left" w:pos="5580"/>
      </w:tabs>
    </w:pPr>
    <w:rPr>
      <w:rFonts w:ascii="Franklin Gothic Medium" w:hAnsi="Franklin Gothic Medium"/>
      <w:b/>
      <w:sz w:val="36"/>
    </w:rPr>
  </w:style>
  <w:style w:type="paragraph" w:styleId="NormalWeb">
    <w:name w:val="Normal (Web)"/>
    <w:basedOn w:val="Normal"/>
    <w:rsid w:val="000507D7"/>
    <w:pPr>
      <w:spacing w:before="100" w:after="100"/>
    </w:pPr>
  </w:style>
  <w:style w:type="paragraph" w:customStyle="1" w:styleId="TableContents">
    <w:name w:val="Table Contents"/>
    <w:basedOn w:val="Normal"/>
    <w:rsid w:val="000507D7"/>
    <w:pPr>
      <w:suppressLineNumbers/>
    </w:pPr>
  </w:style>
  <w:style w:type="paragraph" w:customStyle="1" w:styleId="TableHeading">
    <w:name w:val="Table Heading"/>
    <w:basedOn w:val="TableContents"/>
    <w:rsid w:val="000507D7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06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6A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tion@rns-c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1341</Characters>
  <Application>Microsoft Office Word</Application>
  <DocSecurity>0</DocSecurity>
  <Lines>223</Lines>
  <Paragraphs>90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FICHE D’INSCRIPTION  RNS 2004</vt:lpstr>
    </vt:vector>
  </TitlesOfParts>
  <Company>Parc de TREVILLE</Company>
  <LinksUpToDate>false</LinksUpToDate>
  <CharactersWithSpaces>1444</CharactersWithSpaces>
  <SharedDoc>false</SharedDoc>
  <HLinks>
    <vt:vector size="6" baseType="variant">
      <vt:variant>
        <vt:i4>4456482</vt:i4>
      </vt:variant>
      <vt:variant>
        <vt:i4>0</vt:i4>
      </vt:variant>
      <vt:variant>
        <vt:i4>0</vt:i4>
      </vt:variant>
      <vt:variant>
        <vt:i4>5</vt:i4>
      </vt:variant>
      <vt:variant>
        <vt:lpwstr>mailto:natation@rns-cen.com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 RNS 2004</dc:title>
  <dc:creator>RAZAFINDRANAIVO Olivier</dc:creator>
  <cp:lastModifiedBy>Maman</cp:lastModifiedBy>
  <cp:revision>2</cp:revision>
  <cp:lastPrinted>2008-01-28T12:32:00Z</cp:lastPrinted>
  <dcterms:created xsi:type="dcterms:W3CDTF">2013-03-08T17:59:00Z</dcterms:created>
  <dcterms:modified xsi:type="dcterms:W3CDTF">2013-03-08T17:59:00Z</dcterms:modified>
</cp:coreProperties>
</file>